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882D36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</w:rPr>
      </w:pPr>
      <w:bookmarkStart w:id="0" w:name="_GoBack"/>
      <w:bookmarkEnd w:id="0"/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882D36" w:rsidRPr="00882D36" w:rsidRDefault="00882D36" w:rsidP="00882D36">
      <w:pPr>
        <w:jc w:val="both"/>
        <w:rPr>
          <w:b/>
        </w:rPr>
      </w:pPr>
      <w:r>
        <w:rPr>
          <w:b/>
        </w:rPr>
        <w:t>Do Zarządzenia</w:t>
      </w:r>
      <w:r w:rsidRPr="00882D36">
        <w:rPr>
          <w:b/>
        </w:rPr>
        <w:t xml:space="preserve"> Nr </w:t>
      </w:r>
      <w:r w:rsidR="00D8400D">
        <w:rPr>
          <w:b/>
        </w:rPr>
        <w:t>12</w:t>
      </w:r>
      <w:r w:rsidRPr="00882D36">
        <w:rPr>
          <w:b/>
        </w:rPr>
        <w:t>/202</w:t>
      </w:r>
      <w:r w:rsidR="00D8400D">
        <w:rPr>
          <w:b/>
        </w:rPr>
        <w:t>1</w:t>
      </w:r>
      <w:r>
        <w:rPr>
          <w:b/>
        </w:rPr>
        <w:t xml:space="preserve"> </w:t>
      </w:r>
      <w:r w:rsidRPr="00882D36">
        <w:rPr>
          <w:b/>
        </w:rPr>
        <w:t>Wójta Gminy Czarny Dunajec</w:t>
      </w:r>
      <w:r>
        <w:rPr>
          <w:b/>
        </w:rPr>
        <w:t xml:space="preserve"> </w:t>
      </w:r>
      <w:r w:rsidRPr="00882D36">
        <w:rPr>
          <w:b/>
        </w:rPr>
        <w:t xml:space="preserve">z dnia </w:t>
      </w:r>
      <w:r w:rsidR="00D8400D">
        <w:rPr>
          <w:b/>
        </w:rPr>
        <w:t>19</w:t>
      </w:r>
      <w:r w:rsidRPr="00882D36">
        <w:rPr>
          <w:b/>
        </w:rPr>
        <w:t xml:space="preserve"> </w:t>
      </w:r>
      <w:r w:rsidR="00D8400D">
        <w:rPr>
          <w:b/>
        </w:rPr>
        <w:t xml:space="preserve">stycznia </w:t>
      </w:r>
      <w:r w:rsidRPr="00882D36">
        <w:rPr>
          <w:b/>
        </w:rPr>
        <w:t>202</w:t>
      </w:r>
      <w:r w:rsidR="00D8400D">
        <w:rPr>
          <w:b/>
        </w:rPr>
        <w:t>1</w:t>
      </w:r>
      <w:r w:rsidRPr="00882D36">
        <w:rPr>
          <w:b/>
        </w:rPr>
        <w:t>r.</w:t>
      </w:r>
      <w:r>
        <w:rPr>
          <w:b/>
          <w:color w:val="FF0000"/>
        </w:rPr>
        <w:t xml:space="preserve">                     </w:t>
      </w:r>
      <w:r w:rsidRPr="00882D36">
        <w:rPr>
          <w:b/>
          <w:color w:val="auto"/>
        </w:rPr>
        <w:t>w</w:t>
      </w:r>
      <w:r>
        <w:rPr>
          <w:b/>
          <w:color w:val="FF0000"/>
        </w:rPr>
        <w:t xml:space="preserve"> </w:t>
      </w:r>
      <w:r w:rsidRPr="00882D36">
        <w:rPr>
          <w:b/>
          <w:iCs/>
        </w:rPr>
        <w:t>sprawie ogłoszenia otwartego konkursu ofert na realizację zadań publicznych</w:t>
      </w:r>
      <w:r w:rsidR="00D8400D">
        <w:rPr>
          <w:b/>
          <w:iCs/>
        </w:rPr>
        <w:t xml:space="preserve"> z zakresu kultury</w:t>
      </w:r>
      <w:r w:rsidRPr="00882D36">
        <w:rPr>
          <w:b/>
          <w:iCs/>
        </w:rPr>
        <w:t xml:space="preserve"> zleconych przez Gminę Czarny Dunajec w 202</w:t>
      </w:r>
      <w:r w:rsidR="00D8400D">
        <w:rPr>
          <w:b/>
          <w:iCs/>
        </w:rPr>
        <w:t>1</w:t>
      </w:r>
      <w:r w:rsidRPr="00882D36">
        <w:rPr>
          <w:b/>
          <w:iCs/>
        </w:rPr>
        <w:t xml:space="preserve"> roku</w:t>
      </w:r>
      <w:r w:rsidRPr="00882D36">
        <w:rPr>
          <w:b/>
          <w:bCs/>
          <w:iCs/>
        </w:rPr>
        <w:t xml:space="preserve"> organizacjom pozarz</w:t>
      </w:r>
      <w:r w:rsidRPr="00882D36">
        <w:rPr>
          <w:rFonts w:eastAsia="TimesNewRoman"/>
          <w:iCs/>
        </w:rPr>
        <w:t>ą</w:t>
      </w:r>
      <w:r w:rsidRPr="00882D36">
        <w:rPr>
          <w:b/>
          <w:bCs/>
          <w:iCs/>
        </w:rPr>
        <w:t xml:space="preserve">dowym </w:t>
      </w:r>
      <w:r>
        <w:rPr>
          <w:b/>
          <w:bCs/>
          <w:iCs/>
        </w:rPr>
        <w:t xml:space="preserve"> </w:t>
      </w:r>
      <w:r w:rsidRPr="00882D36">
        <w:rPr>
          <w:b/>
          <w:bCs/>
          <w:iCs/>
        </w:rPr>
        <w:t>i innym podmiotom prowadzącym działalność pożytku publicznego oraz powołania Komisji Konkursowej.</w:t>
      </w:r>
    </w:p>
    <w:p w:rsidR="00882D36" w:rsidRDefault="00882D36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2D36" w:rsidRDefault="00882D3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 xml:space="preserve">ików zadania) </w:t>
            </w:r>
            <w:r w:rsidR="00211EB8">
              <w:rPr>
                <w:rFonts w:asciiTheme="minorHAnsi" w:hAnsiTheme="minorHAnsi" w:cstheme="minorHAnsi"/>
                <w:sz w:val="20"/>
              </w:rPr>
              <w:lastRenderedPageBreak/>
              <w:t>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58" w:rsidRDefault="00197C58">
      <w:r>
        <w:separator/>
      </w:r>
    </w:p>
  </w:endnote>
  <w:endnote w:type="continuationSeparator" w:id="0">
    <w:p w:rsidR="00197C58" w:rsidRDefault="0019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806071464"/>
      <w:docPartObj>
        <w:docPartGallery w:val="Page Numbers (Bottom of Page)"/>
        <w:docPartUnique/>
      </w:docPartObj>
    </w:sdtPr>
    <w:sdtContent>
      <w:p w:rsidR="00B32294" w:rsidRDefault="007928E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8400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58" w:rsidRDefault="00197C58">
      <w:r>
        <w:separator/>
      </w:r>
    </w:p>
  </w:footnote>
  <w:footnote w:type="continuationSeparator" w:id="0">
    <w:p w:rsidR="00197C58" w:rsidRDefault="00197C5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C58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17C32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A42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8E1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2D36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400D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EE3D-A6FD-4B28-A858-BA0D6E37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!user</cp:lastModifiedBy>
  <cp:revision>5</cp:revision>
  <cp:lastPrinted>2018-10-01T08:37:00Z</cp:lastPrinted>
  <dcterms:created xsi:type="dcterms:W3CDTF">2018-10-26T10:18:00Z</dcterms:created>
  <dcterms:modified xsi:type="dcterms:W3CDTF">2021-01-19T13:14:00Z</dcterms:modified>
</cp:coreProperties>
</file>